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9F" w:rsidRDefault="0090109F" w:rsidP="00A251EC"/>
    <w:p w:rsidR="001B197E" w:rsidRPr="001B197E" w:rsidRDefault="001B197E" w:rsidP="001B197E">
      <w:pPr>
        <w:suppressAutoHyphens/>
        <w:jc w:val="right"/>
        <w:rPr>
          <w:rFonts w:eastAsia="Calibri"/>
          <w:b/>
          <w:bCs/>
          <w:lang w:eastAsia="en-US"/>
        </w:rPr>
      </w:pPr>
      <w:r w:rsidRPr="001B197E">
        <w:rPr>
          <w:rFonts w:eastAsia="Calibri"/>
          <w:b/>
          <w:bCs/>
          <w:lang w:eastAsia="en-US"/>
        </w:rPr>
        <w:t>Załącznik nr 5</w:t>
      </w:r>
    </w:p>
    <w:p w:rsidR="001B197E" w:rsidRDefault="001B197E" w:rsidP="001B197E">
      <w:pPr>
        <w:suppressAutoHyphens/>
        <w:jc w:val="center"/>
        <w:rPr>
          <w:rFonts w:eastAsia="Calibri"/>
          <w:b/>
          <w:bCs/>
          <w:lang w:eastAsia="en-US"/>
        </w:rPr>
      </w:pPr>
    </w:p>
    <w:p w:rsidR="001B197E" w:rsidRDefault="001B197E" w:rsidP="001B197E">
      <w:pPr>
        <w:suppressAutoHyphens/>
        <w:jc w:val="center"/>
        <w:rPr>
          <w:rFonts w:eastAsia="Calibri"/>
          <w:b/>
          <w:bCs/>
          <w:lang w:eastAsia="en-US"/>
        </w:rPr>
      </w:pPr>
    </w:p>
    <w:p w:rsidR="001B197E" w:rsidRDefault="001B197E" w:rsidP="001B197E">
      <w:pPr>
        <w:suppressAutoHyphens/>
        <w:jc w:val="center"/>
        <w:rPr>
          <w:rFonts w:eastAsia="Calibri"/>
          <w:b/>
          <w:bCs/>
          <w:lang w:eastAsia="en-US"/>
        </w:rPr>
      </w:pPr>
      <w:r w:rsidRPr="001B197E">
        <w:rPr>
          <w:rFonts w:eastAsia="Calibri"/>
          <w:b/>
          <w:bCs/>
          <w:lang w:eastAsia="en-US"/>
        </w:rPr>
        <w:t>Oświadczenia</w:t>
      </w:r>
    </w:p>
    <w:p w:rsidR="001B197E" w:rsidRPr="001B197E" w:rsidRDefault="001B197E" w:rsidP="001B197E">
      <w:pPr>
        <w:suppressAutoHyphens/>
        <w:jc w:val="center"/>
        <w:rPr>
          <w:rFonts w:eastAsia="Calibri"/>
          <w:b/>
          <w:bCs/>
          <w:lang w:eastAsia="en-US"/>
        </w:rPr>
      </w:pPr>
    </w:p>
    <w:p w:rsidR="001B197E" w:rsidRPr="001B197E" w:rsidRDefault="001B197E" w:rsidP="001B197E">
      <w:pPr>
        <w:suppressAutoHyphens/>
        <w:jc w:val="center"/>
        <w:rPr>
          <w:rFonts w:eastAsia="Calibri"/>
          <w:b/>
          <w:bCs/>
          <w:lang w:eastAsia="en-US"/>
        </w:rPr>
      </w:pPr>
    </w:p>
    <w:p w:rsidR="001B197E" w:rsidRPr="001B197E" w:rsidRDefault="001B197E" w:rsidP="001B197E">
      <w:pPr>
        <w:suppressAutoHyphens/>
        <w:jc w:val="both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 xml:space="preserve">Świadom odpowiedzialności cywilnoprawnej oraz karnej za złożenie oświadczeń niezgodnych ze stanem faktyczno-prawny, w imieniu reprezentowanego przeze mnie </w:t>
      </w:r>
      <w:r w:rsidR="002027E3">
        <w:rPr>
          <w:rFonts w:eastAsia="Calibri"/>
          <w:lang w:eastAsia="en-US"/>
        </w:rPr>
        <w:t>P</w:t>
      </w:r>
      <w:r w:rsidRPr="001B197E">
        <w:rPr>
          <w:rFonts w:eastAsia="Calibri"/>
          <w:lang w:eastAsia="en-US"/>
        </w:rPr>
        <w:t>rzedsiębiorcy, składam poniższe oświadczenia.</w:t>
      </w:r>
    </w:p>
    <w:p w:rsidR="007A5F3A" w:rsidRDefault="001B197E" w:rsidP="001B197E">
      <w:pPr>
        <w:suppressAutoHyphens/>
        <w:spacing w:before="120"/>
        <w:jc w:val="both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 xml:space="preserve">Oświadczam, iż </w:t>
      </w:r>
      <w:r w:rsidR="002027E3">
        <w:rPr>
          <w:rFonts w:eastAsia="Calibri"/>
          <w:lang w:eastAsia="en-US"/>
        </w:rPr>
        <w:t>P</w:t>
      </w:r>
      <w:r w:rsidRPr="001B197E">
        <w:rPr>
          <w:rFonts w:eastAsia="Calibri"/>
          <w:lang w:eastAsia="en-US"/>
        </w:rPr>
        <w:t>rzedsiębiorca jest</w:t>
      </w:r>
      <w:r w:rsidR="007A5F3A">
        <w:rPr>
          <w:rFonts w:eastAsia="Calibri"/>
          <w:lang w:eastAsia="en-US"/>
        </w:rPr>
        <w:t>:</w:t>
      </w:r>
    </w:p>
    <w:p w:rsidR="001B197E" w:rsidRDefault="001B197E" w:rsidP="007A5F3A">
      <w:pPr>
        <w:pStyle w:val="Akapitzlist"/>
        <w:numPr>
          <w:ilvl w:val="0"/>
          <w:numId w:val="23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F3A">
        <w:rPr>
          <w:rFonts w:ascii="Times New Roman" w:eastAsia="Calibri" w:hAnsi="Times New Roman" w:cs="Times New Roman"/>
          <w:sz w:val="24"/>
          <w:szCs w:val="24"/>
        </w:rPr>
        <w:t xml:space="preserve">mikroprzedsiębiorcą, małym lub średnim przedsiębiorcą w rozumieniu załącznika </w:t>
      </w:r>
      <w:r w:rsidR="007A5F3A">
        <w:rPr>
          <w:rFonts w:ascii="Times New Roman" w:eastAsia="Calibri" w:hAnsi="Times New Roman" w:cs="Times New Roman"/>
          <w:sz w:val="24"/>
          <w:szCs w:val="24"/>
        </w:rPr>
        <w:t>I do Rozporządzenia Komisji (UE) nr 651/2014</w:t>
      </w:r>
      <w:r w:rsidR="007A5F3A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="007A5F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5F3A" w:rsidRPr="007A5F3A" w:rsidRDefault="007A5F3A" w:rsidP="007A5F3A">
      <w:pPr>
        <w:pStyle w:val="Akapitzlist"/>
        <w:numPr>
          <w:ilvl w:val="0"/>
          <w:numId w:val="23"/>
        </w:numPr>
        <w:suppressAutoHyphens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dużym przedsiębiorcą</w:t>
      </w:r>
      <w:r w:rsidRPr="007A5F3A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97E" w:rsidRDefault="001B197E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7A5F3A" w:rsidRPr="001B197E" w:rsidRDefault="007A5F3A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1B197E" w:rsidRPr="001B197E" w:rsidRDefault="001B197E" w:rsidP="001B197E">
      <w:pPr>
        <w:suppressAutoHyphens/>
        <w:spacing w:before="120"/>
        <w:jc w:val="right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>…………….………..………………………………………………………….</w:t>
      </w:r>
    </w:p>
    <w:p w:rsidR="001B197E" w:rsidRPr="007A5F3A" w:rsidRDefault="001B197E" w:rsidP="007A5F3A">
      <w:pPr>
        <w:suppressAutoHyphens/>
        <w:spacing w:after="120"/>
        <w:ind w:left="3969"/>
        <w:jc w:val="both"/>
        <w:rPr>
          <w:rFonts w:eastAsia="Calibri"/>
          <w:i/>
          <w:sz w:val="20"/>
          <w:szCs w:val="20"/>
          <w:lang w:eastAsia="en-US"/>
        </w:rPr>
      </w:pPr>
      <w:r w:rsidRPr="007A5F3A">
        <w:rPr>
          <w:rFonts w:eastAsia="Calibri"/>
          <w:i/>
          <w:sz w:val="20"/>
          <w:szCs w:val="20"/>
          <w:lang w:eastAsia="en-US"/>
        </w:rPr>
        <w:t xml:space="preserve">Data, pieczęć i podpis osoby uprawnionej do reprezentowania </w:t>
      </w:r>
      <w:r w:rsidR="002027E3" w:rsidRPr="007A5F3A">
        <w:rPr>
          <w:rFonts w:eastAsia="Calibri"/>
          <w:i/>
          <w:sz w:val="20"/>
          <w:szCs w:val="20"/>
          <w:lang w:eastAsia="en-US"/>
        </w:rPr>
        <w:t>P</w:t>
      </w:r>
      <w:r w:rsidRPr="007A5F3A">
        <w:rPr>
          <w:rFonts w:eastAsia="Calibri"/>
          <w:i/>
          <w:sz w:val="20"/>
          <w:szCs w:val="20"/>
          <w:lang w:eastAsia="en-US"/>
        </w:rPr>
        <w:t>rzedsiębiorcy</w:t>
      </w:r>
    </w:p>
    <w:p w:rsidR="001B197E" w:rsidRPr="007A5F3A" w:rsidRDefault="007A5F3A" w:rsidP="007A5F3A">
      <w:pPr>
        <w:suppressAutoHyphens/>
        <w:spacing w:after="12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vertAlign w:val="superscript"/>
          <w:lang w:eastAsia="en-US"/>
        </w:rPr>
        <w:t>*</w:t>
      </w:r>
      <w:r>
        <w:rPr>
          <w:rFonts w:eastAsia="Calibri"/>
          <w:i/>
          <w:sz w:val="20"/>
          <w:szCs w:val="20"/>
          <w:lang w:eastAsia="en-US"/>
        </w:rPr>
        <w:t>- niepotrzebne skreślić</w:t>
      </w:r>
    </w:p>
    <w:p w:rsidR="007A5F3A" w:rsidRPr="001B197E" w:rsidRDefault="007A5F3A" w:rsidP="007A5F3A">
      <w:pPr>
        <w:suppressAutoHyphens/>
        <w:spacing w:after="120"/>
        <w:jc w:val="both"/>
        <w:rPr>
          <w:rFonts w:eastAsia="Calibri"/>
          <w:lang w:eastAsia="en-US"/>
        </w:rPr>
      </w:pPr>
    </w:p>
    <w:p w:rsidR="001B197E" w:rsidRPr="001B197E" w:rsidRDefault="001B197E" w:rsidP="001B197E">
      <w:pPr>
        <w:suppressAutoHyphens/>
        <w:jc w:val="both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>Oświadczam, iż przedsiębiorca nie prowadzi działalności gospodarczej określonej w:</w:t>
      </w:r>
    </w:p>
    <w:p w:rsidR="001B197E" w:rsidRPr="001B197E" w:rsidRDefault="001B197E" w:rsidP="001B197E">
      <w:pPr>
        <w:numPr>
          <w:ilvl w:val="0"/>
          <w:numId w:val="22"/>
        </w:numPr>
        <w:tabs>
          <w:tab w:val="num" w:pos="709"/>
        </w:tabs>
        <w:suppressAutoHyphens/>
        <w:autoSpaceDE w:val="0"/>
        <w:jc w:val="both"/>
        <w:rPr>
          <w:rFonts w:eastAsia="Calibri"/>
          <w:lang w:eastAsia="zh-CN"/>
        </w:rPr>
      </w:pPr>
      <w:r w:rsidRPr="001B197E">
        <w:rPr>
          <w:rFonts w:eastAsia="Calibri"/>
          <w:lang w:eastAsia="zh-CN"/>
        </w:rPr>
        <w:t>Rozporządzeniu</w:t>
      </w:r>
      <w:r w:rsidRPr="001B197E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1B197E">
        <w:rPr>
          <w:rFonts w:eastAsia="Calibri"/>
          <w:lang w:eastAsia="zh-CN"/>
        </w:rPr>
        <w:t>Ministra Rozwoju Regionalnego z dnia 18.06.2014 r.,</w:t>
      </w:r>
    </w:p>
    <w:p w:rsidR="001B197E" w:rsidRPr="001B197E" w:rsidRDefault="001B197E" w:rsidP="001B197E">
      <w:pPr>
        <w:numPr>
          <w:ilvl w:val="0"/>
          <w:numId w:val="22"/>
        </w:numPr>
        <w:tabs>
          <w:tab w:val="num" w:pos="709"/>
        </w:tabs>
        <w:suppressAutoHyphens/>
        <w:autoSpaceDE w:val="0"/>
        <w:jc w:val="both"/>
        <w:rPr>
          <w:rFonts w:eastAsia="Calibri"/>
          <w:lang w:eastAsia="zh-CN"/>
        </w:rPr>
      </w:pPr>
      <w:r w:rsidRPr="001B197E">
        <w:rPr>
          <w:rFonts w:eastAsia="Calibri"/>
          <w:lang w:eastAsia="zh-CN"/>
        </w:rPr>
        <w:t xml:space="preserve">Rozporządzeniu </w:t>
      </w:r>
      <w:r w:rsidRPr="001B197E">
        <w:rPr>
          <w:lang w:eastAsia="zh-CN"/>
        </w:rPr>
        <w:t xml:space="preserve">Komisji </w:t>
      </w:r>
      <w:r w:rsidRPr="001B197E">
        <w:rPr>
          <w:bCs/>
          <w:lang w:eastAsia="zh-CN"/>
        </w:rPr>
        <w:t>(UE) nr 1407/2013 z dnia 18 grudnia 2013 r.</w:t>
      </w:r>
      <w:r w:rsidRPr="001B197E">
        <w:rPr>
          <w:rFonts w:eastAsia="Calibri"/>
          <w:lang w:eastAsia="zh-CN"/>
        </w:rPr>
        <w:t>,</w:t>
      </w:r>
    </w:p>
    <w:p w:rsidR="001B197E" w:rsidRPr="001B197E" w:rsidRDefault="001B197E" w:rsidP="001B197E">
      <w:pPr>
        <w:numPr>
          <w:ilvl w:val="0"/>
          <w:numId w:val="22"/>
        </w:numPr>
        <w:suppressAutoHyphens/>
        <w:jc w:val="both"/>
        <w:rPr>
          <w:rFonts w:eastAsia="Calibri"/>
          <w:lang w:eastAsia="zh-CN"/>
        </w:rPr>
      </w:pPr>
      <w:r w:rsidRPr="001B197E">
        <w:rPr>
          <w:rFonts w:eastAsia="Calibri"/>
          <w:lang w:eastAsia="zh-CN"/>
        </w:rPr>
        <w:t xml:space="preserve">Rozporządzeniu </w:t>
      </w:r>
      <w:r w:rsidRPr="001B197E">
        <w:rPr>
          <w:lang w:eastAsia="zh-CN"/>
        </w:rPr>
        <w:t>Komisji (UE) nr 651/2014 z dnia 17 czerwca 2014 r.</w:t>
      </w:r>
    </w:p>
    <w:p w:rsidR="001B197E" w:rsidRDefault="001B197E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7A5F3A" w:rsidRPr="001B197E" w:rsidRDefault="007A5F3A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1B197E" w:rsidRPr="001B197E" w:rsidRDefault="001B197E" w:rsidP="001B197E">
      <w:pPr>
        <w:suppressAutoHyphens/>
        <w:spacing w:before="120"/>
        <w:jc w:val="right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>…………….………..………………………………………………………….</w:t>
      </w:r>
    </w:p>
    <w:p w:rsidR="001B197E" w:rsidRPr="007A5F3A" w:rsidRDefault="001B197E" w:rsidP="007A5F3A">
      <w:pPr>
        <w:suppressAutoHyphens/>
        <w:spacing w:after="120"/>
        <w:ind w:left="3969"/>
        <w:jc w:val="both"/>
        <w:rPr>
          <w:rFonts w:eastAsia="Calibri"/>
          <w:i/>
          <w:sz w:val="20"/>
          <w:szCs w:val="20"/>
          <w:lang w:eastAsia="en-US"/>
        </w:rPr>
      </w:pPr>
      <w:r w:rsidRPr="007A5F3A">
        <w:rPr>
          <w:rFonts w:eastAsia="Calibri"/>
          <w:i/>
          <w:sz w:val="20"/>
          <w:szCs w:val="20"/>
          <w:lang w:eastAsia="en-US"/>
        </w:rPr>
        <w:t xml:space="preserve">Data, pieczęć i podpis osoby </w:t>
      </w:r>
      <w:r w:rsidR="002027E3" w:rsidRPr="007A5F3A">
        <w:rPr>
          <w:rFonts w:eastAsia="Calibri"/>
          <w:i/>
          <w:sz w:val="20"/>
          <w:szCs w:val="20"/>
          <w:lang w:eastAsia="en-US"/>
        </w:rPr>
        <w:t>uprawnionej do reprezentowania P</w:t>
      </w:r>
      <w:r w:rsidRPr="007A5F3A">
        <w:rPr>
          <w:rFonts w:eastAsia="Calibri"/>
          <w:i/>
          <w:sz w:val="20"/>
          <w:szCs w:val="20"/>
          <w:lang w:eastAsia="en-US"/>
        </w:rPr>
        <w:t>rzedsiębiorcy</w:t>
      </w:r>
    </w:p>
    <w:p w:rsidR="001B197E" w:rsidRDefault="001B197E" w:rsidP="007A5F3A">
      <w:pPr>
        <w:suppressAutoHyphens/>
        <w:spacing w:after="120"/>
        <w:jc w:val="both"/>
        <w:rPr>
          <w:rFonts w:eastAsia="Calibri"/>
          <w:lang w:eastAsia="en-US"/>
        </w:rPr>
      </w:pPr>
    </w:p>
    <w:p w:rsidR="007A5F3A" w:rsidRPr="001B197E" w:rsidRDefault="007A5F3A" w:rsidP="007A5F3A">
      <w:pPr>
        <w:suppressAutoHyphens/>
        <w:spacing w:after="120"/>
        <w:jc w:val="both"/>
        <w:rPr>
          <w:rFonts w:eastAsia="Calibri"/>
          <w:lang w:eastAsia="en-US"/>
        </w:rPr>
      </w:pPr>
    </w:p>
    <w:p w:rsidR="001B197E" w:rsidRPr="001B197E" w:rsidRDefault="001B197E" w:rsidP="001B197E">
      <w:pPr>
        <w:suppressAutoHyphens/>
        <w:jc w:val="both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 xml:space="preserve">Oświadczam, iż </w:t>
      </w:r>
      <w:r w:rsidR="002027E3">
        <w:rPr>
          <w:rFonts w:eastAsia="Calibri"/>
          <w:lang w:eastAsia="en-US"/>
        </w:rPr>
        <w:t>P</w:t>
      </w:r>
      <w:r w:rsidRPr="001B197E">
        <w:rPr>
          <w:rFonts w:eastAsia="Calibri"/>
          <w:lang w:eastAsia="en-US"/>
        </w:rPr>
        <w:t>rzedsiębiorca nie jest przedsiębiorcą, na którym ciąży obowiązek zwrotu pomocy wynikający z decyzji Komisji Europejskiej uznającej pomoc za niezgodną z prawem oraz ze wspólnym rynkiem.</w:t>
      </w:r>
    </w:p>
    <w:p w:rsidR="001B197E" w:rsidRDefault="001B197E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7A5F3A" w:rsidRPr="001B197E" w:rsidRDefault="007A5F3A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1B197E" w:rsidRPr="001B197E" w:rsidRDefault="001B197E" w:rsidP="001B197E">
      <w:pPr>
        <w:suppressAutoHyphens/>
        <w:spacing w:before="120"/>
        <w:jc w:val="right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>…………….………..………………………………………………………….</w:t>
      </w:r>
    </w:p>
    <w:p w:rsidR="001B197E" w:rsidRPr="007A5F3A" w:rsidRDefault="001B197E" w:rsidP="007A5F3A">
      <w:pPr>
        <w:suppressAutoHyphens/>
        <w:spacing w:after="120"/>
        <w:ind w:left="3969"/>
        <w:jc w:val="both"/>
        <w:rPr>
          <w:rFonts w:eastAsia="Calibri"/>
          <w:i/>
          <w:sz w:val="20"/>
          <w:szCs w:val="20"/>
          <w:lang w:eastAsia="en-US"/>
        </w:rPr>
      </w:pPr>
      <w:r w:rsidRPr="007A5F3A">
        <w:rPr>
          <w:rFonts w:eastAsia="Calibri"/>
          <w:i/>
          <w:sz w:val="20"/>
          <w:szCs w:val="20"/>
          <w:lang w:eastAsia="en-US"/>
        </w:rPr>
        <w:t xml:space="preserve">Data, pieczęć i podpis osoby uprawnionej do reprezentowania </w:t>
      </w:r>
      <w:r w:rsidR="002027E3" w:rsidRPr="007A5F3A">
        <w:rPr>
          <w:rFonts w:eastAsia="Calibri"/>
          <w:i/>
          <w:sz w:val="20"/>
          <w:szCs w:val="20"/>
          <w:lang w:eastAsia="en-US"/>
        </w:rPr>
        <w:t>P</w:t>
      </w:r>
      <w:r w:rsidRPr="007A5F3A">
        <w:rPr>
          <w:rFonts w:eastAsia="Calibri"/>
          <w:i/>
          <w:sz w:val="20"/>
          <w:szCs w:val="20"/>
          <w:lang w:eastAsia="en-US"/>
        </w:rPr>
        <w:t>rzedsiębiorcy</w:t>
      </w:r>
    </w:p>
    <w:p w:rsidR="007A5F3A" w:rsidRDefault="007A5F3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B197E" w:rsidRPr="001B197E" w:rsidRDefault="001B197E" w:rsidP="001B197E">
      <w:pPr>
        <w:suppressAutoHyphens/>
        <w:jc w:val="both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lastRenderedPageBreak/>
        <w:t xml:space="preserve">Oświadczam, iż </w:t>
      </w:r>
      <w:r w:rsidR="002027E3">
        <w:rPr>
          <w:rFonts w:eastAsia="Calibri"/>
          <w:lang w:eastAsia="en-US"/>
        </w:rPr>
        <w:t>P</w:t>
      </w:r>
      <w:r w:rsidRPr="001B197E">
        <w:rPr>
          <w:rFonts w:eastAsia="Calibri"/>
          <w:lang w:eastAsia="en-US"/>
        </w:rPr>
        <w:t>rzedsiębiorca nie jest przedsiębiorcą prowadzącym działalność gospodarczą</w:t>
      </w:r>
      <w:r w:rsidR="002027E3">
        <w:rPr>
          <w:rFonts w:eastAsia="Calibri"/>
          <w:lang w:eastAsia="en-US"/>
        </w:rPr>
        <w:t xml:space="preserve"> </w:t>
      </w:r>
      <w:r w:rsidRPr="001B197E">
        <w:rPr>
          <w:rFonts w:eastAsia="Calibri"/>
          <w:lang w:eastAsia="en-US"/>
        </w:rPr>
        <w:t>w zakresie towarowego transportu drogowego, który chcę pozyskać środki na nabycie pojazdów przeznaczonych do transportu drogowego.</w:t>
      </w:r>
    </w:p>
    <w:p w:rsidR="001B197E" w:rsidRDefault="001B197E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7A5F3A" w:rsidRPr="001B197E" w:rsidRDefault="007A5F3A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1B197E" w:rsidRPr="001B197E" w:rsidRDefault="001B197E" w:rsidP="001B197E">
      <w:pPr>
        <w:suppressAutoHyphens/>
        <w:spacing w:before="120"/>
        <w:jc w:val="right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>…………….………..………………………………………………………….</w:t>
      </w:r>
    </w:p>
    <w:p w:rsidR="001B197E" w:rsidRPr="007A5F3A" w:rsidRDefault="001B197E" w:rsidP="007A5F3A">
      <w:pPr>
        <w:suppressAutoHyphens/>
        <w:spacing w:after="120"/>
        <w:ind w:left="3969"/>
        <w:jc w:val="both"/>
        <w:rPr>
          <w:rFonts w:eastAsia="Calibri"/>
          <w:i/>
          <w:sz w:val="20"/>
          <w:szCs w:val="20"/>
          <w:lang w:eastAsia="en-US"/>
        </w:rPr>
      </w:pPr>
      <w:r w:rsidRPr="007A5F3A">
        <w:rPr>
          <w:rFonts w:eastAsia="Calibri"/>
          <w:i/>
          <w:sz w:val="20"/>
          <w:szCs w:val="20"/>
          <w:lang w:eastAsia="en-US"/>
        </w:rPr>
        <w:t xml:space="preserve">Data, pieczęć i podpis osoby uprawnionej do reprezentowania </w:t>
      </w:r>
      <w:r w:rsidR="002027E3" w:rsidRPr="007A5F3A">
        <w:rPr>
          <w:rFonts w:eastAsia="Calibri"/>
          <w:i/>
          <w:sz w:val="20"/>
          <w:szCs w:val="20"/>
          <w:lang w:eastAsia="en-US"/>
        </w:rPr>
        <w:t>P</w:t>
      </w:r>
      <w:r w:rsidRPr="007A5F3A">
        <w:rPr>
          <w:rFonts w:eastAsia="Calibri"/>
          <w:i/>
          <w:sz w:val="20"/>
          <w:szCs w:val="20"/>
          <w:lang w:eastAsia="en-US"/>
        </w:rPr>
        <w:t>rzedsiębiorcy</w:t>
      </w:r>
    </w:p>
    <w:p w:rsidR="001B197E" w:rsidRPr="001B197E" w:rsidRDefault="001B197E" w:rsidP="007A5F3A">
      <w:pPr>
        <w:suppressAutoHyphens/>
        <w:spacing w:after="120"/>
        <w:jc w:val="both"/>
        <w:rPr>
          <w:rFonts w:eastAsia="Calibri"/>
          <w:lang w:eastAsia="en-US"/>
        </w:rPr>
      </w:pPr>
    </w:p>
    <w:p w:rsidR="001B197E" w:rsidRPr="001B197E" w:rsidRDefault="001B197E" w:rsidP="001B197E">
      <w:pPr>
        <w:suppressAutoHyphens/>
        <w:jc w:val="both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 xml:space="preserve">Oświadczam, iż </w:t>
      </w:r>
      <w:r w:rsidR="002027E3">
        <w:rPr>
          <w:rFonts w:eastAsia="Calibri"/>
          <w:lang w:eastAsia="en-US"/>
        </w:rPr>
        <w:t>P</w:t>
      </w:r>
      <w:r w:rsidRPr="001B197E">
        <w:rPr>
          <w:rFonts w:eastAsia="Calibri"/>
          <w:lang w:eastAsia="en-US"/>
        </w:rPr>
        <w:t>rzedsiębiorca w roku kalendarzowym, w którym zawierana jest umowa, jak i w okresie dwóch lat kalendarzowych go poprzedzających nie otrzymał, z róż</w:t>
      </w:r>
      <w:r w:rsidR="00D150AF">
        <w:rPr>
          <w:rFonts w:eastAsia="Calibri"/>
          <w:lang w:eastAsia="en-US"/>
        </w:rPr>
        <w:t>nych źródeł i w różnych formach</w:t>
      </w:r>
      <w:r w:rsidRPr="001B197E">
        <w:rPr>
          <w:rFonts w:eastAsia="Calibri"/>
          <w:lang w:eastAsia="en-US"/>
        </w:rPr>
        <w:t xml:space="preserve"> pomocy </w:t>
      </w:r>
      <w:r w:rsidR="00D150AF">
        <w:rPr>
          <w:rFonts w:eastAsia="Calibri"/>
          <w:lang w:eastAsia="en-US"/>
        </w:rPr>
        <w:t xml:space="preserve">de minimis </w:t>
      </w:r>
      <w:r w:rsidRPr="001B197E">
        <w:rPr>
          <w:rFonts w:eastAsia="Calibri"/>
          <w:lang w:eastAsia="en-US"/>
        </w:rPr>
        <w:t>przekraczającej kwotę 200 tys. Euro, a w przypadku przedsiębiorcy prowadzącego działalność gospodarczą w</w:t>
      </w:r>
      <w:r w:rsidR="002027E3">
        <w:rPr>
          <w:rFonts w:eastAsia="Calibri"/>
          <w:lang w:eastAsia="en-US"/>
        </w:rPr>
        <w:t> </w:t>
      </w:r>
      <w:r w:rsidRPr="001B197E">
        <w:rPr>
          <w:rFonts w:eastAsia="Calibri"/>
          <w:lang w:eastAsia="en-US"/>
        </w:rPr>
        <w:t>zakresie towarowego transportu drogowego – 100 tys. Euro.</w:t>
      </w:r>
    </w:p>
    <w:p w:rsidR="001B197E" w:rsidRDefault="001B197E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7A5F3A" w:rsidRPr="001B197E" w:rsidRDefault="007A5F3A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1B197E" w:rsidRPr="001B197E" w:rsidRDefault="001B197E" w:rsidP="001B197E">
      <w:pPr>
        <w:suppressAutoHyphens/>
        <w:spacing w:before="120"/>
        <w:jc w:val="right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>…………….………..………………………………………………………….</w:t>
      </w:r>
    </w:p>
    <w:p w:rsidR="001B197E" w:rsidRPr="007A5F3A" w:rsidRDefault="001B197E" w:rsidP="007A5F3A">
      <w:pPr>
        <w:suppressAutoHyphens/>
        <w:spacing w:after="120"/>
        <w:ind w:left="3969"/>
        <w:jc w:val="both"/>
        <w:rPr>
          <w:rFonts w:eastAsia="Calibri"/>
          <w:i/>
          <w:sz w:val="20"/>
          <w:szCs w:val="20"/>
          <w:lang w:eastAsia="en-US"/>
        </w:rPr>
      </w:pPr>
      <w:r w:rsidRPr="007A5F3A">
        <w:rPr>
          <w:rFonts w:eastAsia="Calibri"/>
          <w:i/>
          <w:sz w:val="20"/>
          <w:szCs w:val="20"/>
          <w:lang w:eastAsia="en-US"/>
        </w:rPr>
        <w:t xml:space="preserve">Data, pieczęć i podpis osoby uprawnionej do reprezentowania </w:t>
      </w:r>
      <w:r w:rsidR="002027E3" w:rsidRPr="007A5F3A">
        <w:rPr>
          <w:rFonts w:eastAsia="Calibri"/>
          <w:i/>
          <w:sz w:val="20"/>
          <w:szCs w:val="20"/>
          <w:lang w:eastAsia="en-US"/>
        </w:rPr>
        <w:t>P</w:t>
      </w:r>
      <w:r w:rsidRPr="007A5F3A">
        <w:rPr>
          <w:rFonts w:eastAsia="Calibri"/>
          <w:i/>
          <w:sz w:val="20"/>
          <w:szCs w:val="20"/>
          <w:lang w:eastAsia="en-US"/>
        </w:rPr>
        <w:t>rzedsiębiorcy</w:t>
      </w:r>
    </w:p>
    <w:p w:rsidR="001B197E" w:rsidRPr="001B197E" w:rsidRDefault="001B197E" w:rsidP="007A5F3A">
      <w:pPr>
        <w:suppressAutoHyphens/>
        <w:spacing w:after="120"/>
        <w:jc w:val="both"/>
        <w:rPr>
          <w:rFonts w:eastAsia="Calibri"/>
          <w:lang w:eastAsia="en-US"/>
        </w:rPr>
      </w:pPr>
      <w:bookmarkStart w:id="0" w:name="_GoBack"/>
      <w:bookmarkEnd w:id="0"/>
    </w:p>
    <w:p w:rsidR="001B197E" w:rsidRPr="001B197E" w:rsidRDefault="001B197E" w:rsidP="001B197E">
      <w:pPr>
        <w:suppressAutoHyphens/>
        <w:jc w:val="both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 xml:space="preserve">Oświadczam, iż </w:t>
      </w:r>
      <w:r w:rsidR="002027E3">
        <w:rPr>
          <w:rFonts w:eastAsia="Calibri"/>
          <w:lang w:eastAsia="en-US"/>
        </w:rPr>
        <w:t>P</w:t>
      </w:r>
      <w:r w:rsidRPr="001B197E">
        <w:rPr>
          <w:rFonts w:eastAsia="Calibri"/>
          <w:lang w:eastAsia="en-US"/>
        </w:rPr>
        <w:t>rzedsiębiorca jest przedsiębiorcą prowadzącym działalność badawczą, rozwojową lub innowacyjną w obszarze:</w:t>
      </w:r>
    </w:p>
    <w:tbl>
      <w:tblPr>
        <w:tblW w:w="9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B197E" w:rsidRPr="001B197E" w:rsidTr="007A5F3A">
        <w:tc>
          <w:tcPr>
            <w:tcW w:w="9212" w:type="dxa"/>
            <w:tcMar>
              <w:left w:w="108" w:type="dxa"/>
            </w:tcMar>
          </w:tcPr>
          <w:p w:rsidR="001B197E" w:rsidRPr="001B197E" w:rsidRDefault="001B197E" w:rsidP="001B197E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  <w:p w:rsidR="001B197E" w:rsidRPr="001B197E" w:rsidRDefault="001B197E" w:rsidP="001B197E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</w:tbl>
    <w:p w:rsidR="001B197E" w:rsidRPr="001B197E" w:rsidRDefault="001B197E" w:rsidP="001B197E">
      <w:pPr>
        <w:suppressAutoHyphens/>
        <w:spacing w:before="240"/>
        <w:jc w:val="both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 xml:space="preserve">polegającą na: </w:t>
      </w:r>
    </w:p>
    <w:tbl>
      <w:tblPr>
        <w:tblW w:w="9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B197E" w:rsidRPr="001B197E" w:rsidTr="007A5F3A">
        <w:tc>
          <w:tcPr>
            <w:tcW w:w="9212" w:type="dxa"/>
            <w:tcMar>
              <w:left w:w="108" w:type="dxa"/>
            </w:tcMar>
          </w:tcPr>
          <w:p w:rsidR="001B197E" w:rsidRPr="001B197E" w:rsidRDefault="001B197E" w:rsidP="001B197E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  <w:p w:rsidR="001B197E" w:rsidRPr="001B197E" w:rsidRDefault="001B197E" w:rsidP="001B197E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  <w:p w:rsidR="001B197E" w:rsidRPr="001B197E" w:rsidRDefault="001B197E" w:rsidP="001B197E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</w:tr>
    </w:tbl>
    <w:p w:rsidR="001B197E" w:rsidRDefault="001B197E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1B197E" w:rsidRPr="001B197E" w:rsidRDefault="001B197E" w:rsidP="007A5F3A">
      <w:pPr>
        <w:suppressAutoHyphens/>
        <w:spacing w:before="120"/>
        <w:jc w:val="both"/>
        <w:rPr>
          <w:rFonts w:eastAsia="Calibri"/>
          <w:lang w:eastAsia="en-US"/>
        </w:rPr>
      </w:pPr>
    </w:p>
    <w:p w:rsidR="001B197E" w:rsidRPr="001B197E" w:rsidRDefault="001B197E" w:rsidP="001B197E">
      <w:pPr>
        <w:suppressAutoHyphens/>
        <w:spacing w:before="120"/>
        <w:jc w:val="right"/>
        <w:rPr>
          <w:rFonts w:eastAsia="Calibri"/>
          <w:lang w:eastAsia="en-US"/>
        </w:rPr>
      </w:pPr>
      <w:r w:rsidRPr="001B197E">
        <w:rPr>
          <w:rFonts w:eastAsia="Calibri"/>
          <w:lang w:eastAsia="en-US"/>
        </w:rPr>
        <w:t>…………….………..………………………………………………………….</w:t>
      </w:r>
    </w:p>
    <w:p w:rsidR="001B197E" w:rsidRPr="007A5F3A" w:rsidRDefault="001B197E" w:rsidP="007A5F3A">
      <w:pPr>
        <w:suppressAutoHyphens/>
        <w:spacing w:after="120"/>
        <w:ind w:left="3969"/>
        <w:jc w:val="both"/>
        <w:rPr>
          <w:rFonts w:eastAsia="Calibri"/>
          <w:i/>
          <w:sz w:val="20"/>
          <w:szCs w:val="20"/>
          <w:lang w:eastAsia="en-US"/>
        </w:rPr>
      </w:pPr>
      <w:r w:rsidRPr="007A5F3A">
        <w:rPr>
          <w:rFonts w:eastAsia="Calibri"/>
          <w:i/>
          <w:sz w:val="20"/>
          <w:szCs w:val="20"/>
          <w:lang w:eastAsia="en-US"/>
        </w:rPr>
        <w:t xml:space="preserve">Data, pieczęć i podpis osoby uprawnionej do reprezentowania </w:t>
      </w:r>
      <w:r w:rsidR="002027E3" w:rsidRPr="007A5F3A">
        <w:rPr>
          <w:rFonts w:eastAsia="Calibri"/>
          <w:i/>
          <w:sz w:val="20"/>
          <w:szCs w:val="20"/>
          <w:lang w:eastAsia="en-US"/>
        </w:rPr>
        <w:t>P</w:t>
      </w:r>
      <w:r w:rsidRPr="007A5F3A">
        <w:rPr>
          <w:rFonts w:eastAsia="Calibri"/>
          <w:i/>
          <w:sz w:val="20"/>
          <w:szCs w:val="20"/>
          <w:lang w:eastAsia="en-US"/>
        </w:rPr>
        <w:t>rzedsiębiorcy</w:t>
      </w:r>
    </w:p>
    <w:p w:rsidR="001B197E" w:rsidRDefault="001B197E" w:rsidP="00A251EC"/>
    <w:sectPr w:rsidR="001B197E" w:rsidSect="004F5773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42" w:rsidRDefault="00361C42" w:rsidP="0090109F">
      <w:r>
        <w:separator/>
      </w:r>
    </w:p>
  </w:endnote>
  <w:endnote w:type="continuationSeparator" w:id="0">
    <w:p w:rsidR="00361C42" w:rsidRDefault="00361C42" w:rsidP="009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9F" w:rsidRDefault="009010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50AF">
      <w:rPr>
        <w:noProof/>
      </w:rPr>
      <w:t>2</w:t>
    </w:r>
    <w:r>
      <w:fldChar w:fldCharType="end"/>
    </w:r>
  </w:p>
  <w:p w:rsidR="0090109F" w:rsidRDefault="00901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42" w:rsidRDefault="00361C42" w:rsidP="0090109F">
      <w:r>
        <w:separator/>
      </w:r>
    </w:p>
  </w:footnote>
  <w:footnote w:type="continuationSeparator" w:id="0">
    <w:p w:rsidR="00361C42" w:rsidRDefault="00361C42" w:rsidP="0090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9F" w:rsidRDefault="0090109F">
    <w:pPr>
      <w:pStyle w:val="Nagwek"/>
    </w:pPr>
  </w:p>
  <w:p w:rsidR="0090109F" w:rsidRDefault="00E51073">
    <w:pPr>
      <w:pStyle w:val="Nagwek"/>
    </w:pPr>
    <w:r>
      <w:rPr>
        <w:noProof/>
      </w:rPr>
      <w:drawing>
        <wp:inline distT="0" distB="0" distL="0" distR="0" wp14:anchorId="045E88A6">
          <wp:extent cx="6838315" cy="9144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109F" w:rsidRDefault="00901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13E0F7E"/>
    <w:name w:val="WW8Num2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B13E0F7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AAEA77BA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  <w:bCs/>
        <w:sz w:val="24"/>
        <w:szCs w:val="24"/>
      </w:rPr>
    </w:lvl>
  </w:abstractNum>
  <w:abstractNum w:abstractNumId="7" w15:restartNumberingAfterBreak="0">
    <w:nsid w:val="0000000A"/>
    <w:multiLevelType w:val="singleLevel"/>
    <w:tmpl w:val="9DEAC64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295484E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3FA4663"/>
    <w:multiLevelType w:val="hybridMultilevel"/>
    <w:tmpl w:val="0980BD88"/>
    <w:lvl w:ilvl="0" w:tplc="67B26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3305C"/>
    <w:multiLevelType w:val="hybridMultilevel"/>
    <w:tmpl w:val="E26CE860"/>
    <w:lvl w:ilvl="0" w:tplc="B13E0F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8353A"/>
    <w:multiLevelType w:val="hybridMultilevel"/>
    <w:tmpl w:val="4342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138AC"/>
    <w:multiLevelType w:val="hybridMultilevel"/>
    <w:tmpl w:val="DCEE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A5BBA"/>
    <w:multiLevelType w:val="hybridMultilevel"/>
    <w:tmpl w:val="681448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AD0E82"/>
    <w:multiLevelType w:val="hybridMultilevel"/>
    <w:tmpl w:val="58C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A058B"/>
    <w:multiLevelType w:val="hybridMultilevel"/>
    <w:tmpl w:val="681448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E0F12ED"/>
    <w:multiLevelType w:val="hybridMultilevel"/>
    <w:tmpl w:val="6B200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9"/>
  </w:num>
  <w:num w:numId="18">
    <w:abstractNumId w:val="21"/>
  </w:num>
  <w:num w:numId="19">
    <w:abstractNumId w:val="18"/>
  </w:num>
  <w:num w:numId="20">
    <w:abstractNumId w:val="17"/>
  </w:num>
  <w:num w:numId="21">
    <w:abstractNumId w:val="15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73"/>
    <w:rsid w:val="000E5F37"/>
    <w:rsid w:val="00133F9A"/>
    <w:rsid w:val="001B197E"/>
    <w:rsid w:val="002027E3"/>
    <w:rsid w:val="00272805"/>
    <w:rsid w:val="002D5EB1"/>
    <w:rsid w:val="00361C42"/>
    <w:rsid w:val="003E26D3"/>
    <w:rsid w:val="0045310D"/>
    <w:rsid w:val="004F5773"/>
    <w:rsid w:val="00506531"/>
    <w:rsid w:val="00514B65"/>
    <w:rsid w:val="005C3CC2"/>
    <w:rsid w:val="005D0EC3"/>
    <w:rsid w:val="005F6C93"/>
    <w:rsid w:val="00647AF5"/>
    <w:rsid w:val="00735F36"/>
    <w:rsid w:val="007A5F3A"/>
    <w:rsid w:val="007E712A"/>
    <w:rsid w:val="0080409C"/>
    <w:rsid w:val="00864985"/>
    <w:rsid w:val="0090109F"/>
    <w:rsid w:val="00A251EC"/>
    <w:rsid w:val="00A90FD7"/>
    <w:rsid w:val="00B23871"/>
    <w:rsid w:val="00C0221A"/>
    <w:rsid w:val="00C4052B"/>
    <w:rsid w:val="00C66528"/>
    <w:rsid w:val="00D150AF"/>
    <w:rsid w:val="00D67736"/>
    <w:rsid w:val="00E075C1"/>
    <w:rsid w:val="00E51073"/>
    <w:rsid w:val="00E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473EBB-84C2-43FF-B43A-4C37729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10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0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109F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90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9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95F2-45B7-40D1-859E-A4CFE743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IPiEO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Joanna</dc:creator>
  <cp:keywords/>
  <cp:lastModifiedBy>wmalachowski</cp:lastModifiedBy>
  <cp:revision>3</cp:revision>
  <cp:lastPrinted>2010-02-26T09:44:00Z</cp:lastPrinted>
  <dcterms:created xsi:type="dcterms:W3CDTF">2017-01-12T11:40:00Z</dcterms:created>
  <dcterms:modified xsi:type="dcterms:W3CDTF">2017-01-31T14:24:00Z</dcterms:modified>
</cp:coreProperties>
</file>